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AAD" w14:textId="77777777" w:rsidR="00F71EF5" w:rsidRPr="00510F32" w:rsidRDefault="00F71EF5" w:rsidP="00F71EF5">
      <w:pPr>
        <w:spacing w:after="0"/>
        <w:rPr>
          <w:b/>
          <w:sz w:val="28"/>
          <w:szCs w:val="28"/>
          <w:lang w:val="en-US"/>
        </w:rPr>
      </w:pPr>
      <w:r w:rsidRPr="00510F32">
        <w:rPr>
          <w:b/>
          <w:sz w:val="28"/>
          <w:szCs w:val="28"/>
          <w:lang w:val="en-US"/>
        </w:rPr>
        <w:t>Huisartsen MC de Es</w:t>
      </w:r>
      <w:r w:rsidRPr="00510F32">
        <w:rPr>
          <w:b/>
          <w:sz w:val="28"/>
          <w:szCs w:val="28"/>
          <w:lang w:val="en-US"/>
        </w:rPr>
        <w:tab/>
      </w:r>
      <w:r w:rsidRPr="00510F32">
        <w:rPr>
          <w:b/>
          <w:sz w:val="28"/>
          <w:szCs w:val="28"/>
          <w:lang w:val="en-US"/>
        </w:rPr>
        <w:tab/>
      </w:r>
      <w:r w:rsidRPr="00510F32">
        <w:rPr>
          <w:b/>
          <w:sz w:val="28"/>
          <w:szCs w:val="28"/>
          <w:lang w:val="en-US"/>
        </w:rPr>
        <w:tab/>
      </w:r>
      <w:r w:rsidR="00D87ECC" w:rsidRPr="00510F32">
        <w:rPr>
          <w:b/>
          <w:sz w:val="28"/>
          <w:szCs w:val="28"/>
          <w:lang w:val="en-US"/>
        </w:rPr>
        <w:tab/>
      </w:r>
    </w:p>
    <w:p w14:paraId="4FC45DE7" w14:textId="77777777" w:rsidR="00F71EF5" w:rsidRPr="00510F32" w:rsidRDefault="00F71EF5" w:rsidP="00F71EF5">
      <w:pPr>
        <w:spacing w:after="0"/>
        <w:rPr>
          <w:lang w:val="en-US"/>
        </w:rPr>
      </w:pPr>
      <w:proofErr w:type="spellStart"/>
      <w:r w:rsidRPr="00510F32">
        <w:rPr>
          <w:lang w:val="en-US"/>
        </w:rPr>
        <w:t>Adres</w:t>
      </w:r>
      <w:proofErr w:type="spellEnd"/>
      <w:r w:rsidRPr="00510F32">
        <w:rPr>
          <w:lang w:val="en-US"/>
        </w:rPr>
        <w:t>: Graveneslaan 5-B, 7576BE Oldenzaal</w:t>
      </w:r>
      <w:r w:rsidRPr="00510F32">
        <w:rPr>
          <w:lang w:val="en-US"/>
        </w:rPr>
        <w:tab/>
      </w:r>
    </w:p>
    <w:p w14:paraId="3B534374" w14:textId="77777777" w:rsidR="00F71EF5" w:rsidRPr="00B72C7B" w:rsidRDefault="00F71EF5" w:rsidP="00F71EF5">
      <w:pPr>
        <w:spacing w:after="0"/>
      </w:pPr>
      <w:r w:rsidRPr="00B72C7B">
        <w:t>Telefoonnummer: 0541-514851 / 0541-511195 / 0541-512371</w:t>
      </w:r>
    </w:p>
    <w:p w14:paraId="044F9F7F" w14:textId="77777777" w:rsidR="00F71EF5" w:rsidRDefault="00F71EF5" w:rsidP="00F00764">
      <w:pPr>
        <w:rPr>
          <w:b/>
          <w:sz w:val="28"/>
          <w:szCs w:val="28"/>
        </w:rPr>
      </w:pPr>
    </w:p>
    <w:p w14:paraId="7DA68341" w14:textId="77777777" w:rsidR="00F00764" w:rsidRDefault="007941F8" w:rsidP="00F00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Uitschrijf</w:t>
      </w:r>
      <w:r w:rsidR="00F00764">
        <w:rPr>
          <w:b/>
          <w:sz w:val="28"/>
          <w:szCs w:val="28"/>
        </w:rPr>
        <w:t>formulier</w:t>
      </w:r>
    </w:p>
    <w:p w14:paraId="780656B0" w14:textId="77777777" w:rsidR="00F00764" w:rsidRPr="00144AFA" w:rsidRDefault="00F00764" w:rsidP="00F00764">
      <w:pPr>
        <w:rPr>
          <w:b/>
        </w:rPr>
      </w:pPr>
      <w:r w:rsidRPr="00144AFA">
        <w:rPr>
          <w:b/>
        </w:rPr>
        <w:t>Persoonsgegevens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14:paraId="583B1671" w14:textId="77777777" w:rsidTr="000A69E0">
        <w:tc>
          <w:tcPr>
            <w:tcW w:w="2093" w:type="dxa"/>
          </w:tcPr>
          <w:p w14:paraId="2638845E" w14:textId="77777777" w:rsidR="00F00764" w:rsidRPr="00F00764" w:rsidRDefault="00383A07" w:rsidP="000A69E0">
            <w:pPr>
              <w:spacing w:after="0"/>
            </w:pPr>
            <w:r>
              <w:t>Naam:</w:t>
            </w:r>
          </w:p>
          <w:p w14:paraId="613AC950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229" w:type="dxa"/>
          </w:tcPr>
          <w:p w14:paraId="2749E0A0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96984D6" w14:textId="77777777" w:rsidTr="000A69E0">
        <w:tc>
          <w:tcPr>
            <w:tcW w:w="2093" w:type="dxa"/>
          </w:tcPr>
          <w:p w14:paraId="6DD8CF5B" w14:textId="77777777" w:rsidR="00C63F03" w:rsidRPr="00F00764" w:rsidRDefault="00383A07" w:rsidP="000A69E0">
            <w:pPr>
              <w:spacing w:after="0"/>
            </w:pPr>
            <w:r>
              <w:t>Adres</w:t>
            </w:r>
            <w:r w:rsidR="00C63F03">
              <w:t>/ woonplaats</w:t>
            </w:r>
          </w:p>
          <w:p w14:paraId="3197BBE3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250FC79C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226A7154" w14:textId="77777777" w:rsidTr="000A69E0">
        <w:tc>
          <w:tcPr>
            <w:tcW w:w="2093" w:type="dxa"/>
          </w:tcPr>
          <w:p w14:paraId="1019E56E" w14:textId="77777777" w:rsidR="00F00764" w:rsidRPr="00F00764" w:rsidRDefault="00F00764" w:rsidP="000A69E0">
            <w:pPr>
              <w:spacing w:after="0"/>
            </w:pPr>
            <w:r w:rsidRPr="00F00764">
              <w:t>Geboortedatum:</w:t>
            </w:r>
          </w:p>
          <w:p w14:paraId="4C835EB6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66D55D55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8A691F" w14:textId="77777777" w:rsidR="00144AFA" w:rsidRDefault="00144AFA" w:rsidP="00F00764">
      <w:pPr>
        <w:rPr>
          <w:b/>
          <w:sz w:val="16"/>
          <w:szCs w:val="16"/>
        </w:rPr>
      </w:pPr>
    </w:p>
    <w:p w14:paraId="20EFC0A7" w14:textId="77777777" w:rsidR="0048649F" w:rsidRPr="00144AFA" w:rsidRDefault="00144AFA" w:rsidP="00F00764">
      <w:pPr>
        <w:rPr>
          <w:b/>
        </w:rPr>
      </w:pPr>
      <w:r w:rsidRPr="00144AFA">
        <w:rPr>
          <w:b/>
        </w:rPr>
        <w:t>Nieuwe adresgegevens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F5C1E" w:rsidRPr="00F00764" w14:paraId="4CA04583" w14:textId="77777777" w:rsidTr="00E012CC">
        <w:tc>
          <w:tcPr>
            <w:tcW w:w="2093" w:type="dxa"/>
          </w:tcPr>
          <w:p w14:paraId="28BE79D9" w14:textId="77777777" w:rsidR="003F5C1E" w:rsidRPr="00F00764" w:rsidRDefault="00144AFA" w:rsidP="00E012CC">
            <w:pPr>
              <w:spacing w:after="0"/>
            </w:pPr>
            <w:r>
              <w:t>A</w:t>
            </w:r>
            <w:r w:rsidR="003F5C1E">
              <w:t>dres</w:t>
            </w:r>
            <w:r w:rsidR="00C63F03">
              <w:t>/woonplaats</w:t>
            </w:r>
          </w:p>
          <w:p w14:paraId="2E552FA2" w14:textId="77777777" w:rsidR="003F5C1E" w:rsidRPr="00F00764" w:rsidRDefault="003F5C1E" w:rsidP="00E012CC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15111D5D" w14:textId="77777777" w:rsidR="003F5C1E" w:rsidRPr="00F00764" w:rsidRDefault="003F5C1E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978C6E" w14:textId="77777777" w:rsidR="00F00764" w:rsidRPr="00144AFA" w:rsidRDefault="00F00764" w:rsidP="00F00764">
      <w:pPr>
        <w:spacing w:before="100" w:beforeAutospacing="1" w:after="100" w:afterAutospacing="1"/>
        <w:outlineLvl w:val="2"/>
        <w:rPr>
          <w:b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554E3680" w14:textId="77777777" w:rsidTr="000A69E0">
        <w:tc>
          <w:tcPr>
            <w:tcW w:w="2313" w:type="dxa"/>
          </w:tcPr>
          <w:p w14:paraId="3FF329A2" w14:textId="77777777"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14:paraId="6E91053D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4C82E9C0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B14E59A" w14:textId="77777777" w:rsidTr="000A69E0">
        <w:tc>
          <w:tcPr>
            <w:tcW w:w="2313" w:type="dxa"/>
          </w:tcPr>
          <w:p w14:paraId="348DBED7" w14:textId="77777777"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C63F03">
              <w:t>/ plaats:</w:t>
            </w:r>
          </w:p>
          <w:p w14:paraId="3CDF1EFD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56B4A46E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B93664" w14:textId="77777777" w:rsidR="00F00764" w:rsidRPr="00255173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255173">
        <w:rPr>
          <w:b/>
        </w:rPr>
        <w:t xml:space="preserve">Gegevens </w:t>
      </w:r>
      <w:r w:rsidR="00383A07" w:rsidRPr="00255173">
        <w:rPr>
          <w:b/>
        </w:rPr>
        <w:t>nieuwe</w:t>
      </w:r>
      <w:r w:rsidRPr="00255173">
        <w:rPr>
          <w:b/>
        </w:rPr>
        <w:t xml:space="preserve"> apotheek</w:t>
      </w:r>
      <w:r w:rsidRPr="00255173">
        <w:rPr>
          <w:rFonts w:eastAsia="Times New Roman"/>
          <w:b/>
          <w:bCs/>
          <w:sz w:val="24"/>
          <w:szCs w:val="24"/>
          <w:lang w:eastAsia="nl-NL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255173" w:rsidRPr="00255173" w14:paraId="01FAF170" w14:textId="77777777" w:rsidTr="000A69E0">
        <w:tc>
          <w:tcPr>
            <w:tcW w:w="2313" w:type="dxa"/>
          </w:tcPr>
          <w:p w14:paraId="2B684E1B" w14:textId="77777777" w:rsidR="00F00764" w:rsidRPr="00255173" w:rsidRDefault="00F00764" w:rsidP="000A69E0">
            <w:pPr>
              <w:spacing w:after="0"/>
            </w:pPr>
            <w:r w:rsidRPr="00255173">
              <w:t xml:space="preserve">Naam:  </w:t>
            </w:r>
          </w:p>
          <w:p w14:paraId="5B8928FD" w14:textId="77777777" w:rsidR="00F00764" w:rsidRPr="00255173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37F6612E" w14:textId="77777777" w:rsidR="00F00764" w:rsidRPr="00255173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63F03" w:rsidRPr="00255173" w14:paraId="2E324D4C" w14:textId="77777777" w:rsidTr="000A69E0">
        <w:tc>
          <w:tcPr>
            <w:tcW w:w="2313" w:type="dxa"/>
          </w:tcPr>
          <w:p w14:paraId="130D135B" w14:textId="77777777" w:rsidR="00F00764" w:rsidRPr="00255173" w:rsidRDefault="00F00764" w:rsidP="000A69E0">
            <w:pPr>
              <w:spacing w:after="0"/>
            </w:pPr>
            <w:r w:rsidRPr="00255173">
              <w:t>Adres</w:t>
            </w:r>
            <w:r w:rsidR="00C63F03" w:rsidRPr="00255173">
              <w:t>/ plaats:</w:t>
            </w:r>
          </w:p>
          <w:p w14:paraId="77AC5057" w14:textId="77777777" w:rsidR="00F00764" w:rsidRPr="00255173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289318FC" w14:textId="77777777" w:rsidR="00F00764" w:rsidRPr="00255173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CC169A" w14:textId="77777777" w:rsidR="00376AEF" w:rsidRPr="00255173" w:rsidRDefault="00376AEF" w:rsidP="00F00764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nl-NL"/>
        </w:rPr>
      </w:pPr>
    </w:p>
    <w:p w14:paraId="628C0269" w14:textId="77777777" w:rsidR="00376AEF" w:rsidRPr="00255173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lang w:eastAsia="nl-NL"/>
        </w:rPr>
      </w:pPr>
      <w:r w:rsidRPr="00255173">
        <w:rPr>
          <w:rFonts w:asciiTheme="minorHAnsi" w:eastAsia="Times New Roman" w:hAnsiTheme="minorHAnsi" w:cstheme="minorHAnsi"/>
          <w:b/>
          <w:bCs/>
          <w:lang w:eastAsia="nl-NL"/>
        </w:rPr>
        <w:t>Toestemming</w:t>
      </w:r>
    </w:p>
    <w:p w14:paraId="304568A3" w14:textId="77777777" w:rsidR="00376AEF" w:rsidRPr="00144AFA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16"/>
          <w:szCs w:val="16"/>
          <w:lang w:eastAsia="nl-NL"/>
        </w:rPr>
      </w:pPr>
    </w:p>
    <w:p w14:paraId="71CBFDAB" w14:textId="77777777" w:rsidR="00510F32" w:rsidRPr="00255173" w:rsidRDefault="00376AEF" w:rsidP="00F57ABC">
      <w:pPr>
        <w:spacing w:after="0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nl-NL"/>
        </w:rPr>
      </w:pPr>
      <w:r w:rsidRPr="00255173">
        <w:rPr>
          <w:rFonts w:asciiTheme="minorHAnsi" w:eastAsia="Times New Roman" w:hAnsiTheme="minorHAnsi" w:cstheme="minorHAnsi"/>
          <w:bCs/>
          <w:lang w:eastAsia="nl-NL"/>
        </w:rPr>
        <w:t>Hierbij verleen ik</w:t>
      </w:r>
      <w:r w:rsidR="00383A07" w:rsidRPr="00255173">
        <w:rPr>
          <w:rFonts w:asciiTheme="minorHAnsi" w:eastAsia="Times New Roman" w:hAnsiTheme="minorHAnsi" w:cstheme="minorHAnsi"/>
          <w:bCs/>
          <w:lang w:eastAsia="nl-NL"/>
        </w:rPr>
        <w:t xml:space="preserve"> toestemming om mijn gegevens over te d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ragen </w:t>
      </w:r>
      <w:r w:rsidR="00383A07" w:rsidRPr="00255173">
        <w:rPr>
          <w:rFonts w:asciiTheme="minorHAnsi" w:eastAsia="Times New Roman" w:hAnsiTheme="minorHAnsi" w:cstheme="minorHAnsi"/>
          <w:bCs/>
          <w:lang w:eastAsia="nl-NL"/>
        </w:rPr>
        <w:t xml:space="preserve">aan 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mijn </w:t>
      </w:r>
      <w:r w:rsidR="00F57ABC" w:rsidRPr="00255173">
        <w:rPr>
          <w:rFonts w:asciiTheme="minorHAnsi" w:eastAsia="Times New Roman" w:hAnsiTheme="minorHAnsi" w:cstheme="minorHAnsi"/>
          <w:bCs/>
          <w:lang w:eastAsia="nl-NL"/>
        </w:rPr>
        <w:t>nieuwe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 huisarts</w:t>
      </w:r>
      <w:r w:rsidR="00510F32" w:rsidRPr="00255173">
        <w:rPr>
          <w:rFonts w:asciiTheme="minorHAnsi" w:eastAsia="Times New Roman" w:hAnsiTheme="minorHAnsi" w:cstheme="minorHAnsi"/>
          <w:bCs/>
          <w:lang w:eastAsia="nl-NL"/>
        </w:rPr>
        <w:t>:  ja / nee (*)</w:t>
      </w:r>
      <w:r w:rsidR="00510F32" w:rsidRPr="00255173">
        <w:rPr>
          <w:rFonts w:asciiTheme="minorHAnsi" w:eastAsia="Times New Roman" w:hAnsiTheme="minorHAnsi" w:cstheme="minorHAnsi"/>
          <w:bCs/>
          <w:lang w:eastAsia="nl-NL"/>
        </w:rPr>
        <w:br/>
      </w:r>
      <w:r w:rsidR="00510F32" w:rsidRPr="0025517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nl-NL"/>
        </w:rPr>
        <w:t>(*) doorhalen wat niet van toepassing is.</w:t>
      </w:r>
    </w:p>
    <w:p w14:paraId="39CF7BC3" w14:textId="77777777" w:rsidR="00151F71" w:rsidRDefault="00510F32" w:rsidP="00510F32">
      <w:pPr>
        <w:spacing w:after="0"/>
        <w:ind w:right="260"/>
        <w:rPr>
          <w:bCs/>
          <w:i/>
          <w:iCs/>
        </w:rPr>
      </w:pPr>
      <w:r w:rsidRPr="00C63F03">
        <w:rPr>
          <w:bCs/>
          <w:i/>
          <w:iCs/>
          <w:color w:val="C00000"/>
        </w:rPr>
        <w:br/>
      </w:r>
      <w:r>
        <w:rPr>
          <w:bCs/>
          <w:i/>
          <w:iCs/>
        </w:rPr>
        <w:t>Als</w:t>
      </w:r>
      <w:r w:rsidR="00151F71">
        <w:rPr>
          <w:bCs/>
          <w:i/>
          <w:iCs/>
        </w:rPr>
        <w:t xml:space="preserve"> u dit formulier invult voor een kind jonger dan 16 jaar en u deelt het gezag, dan moet ook de andere ouder (of voogd) akkoord zijn met de uitschrijving. </w:t>
      </w:r>
      <w:r>
        <w:rPr>
          <w:bCs/>
          <w:i/>
          <w:iCs/>
        </w:rPr>
        <w:t>Vanaf 12 jaar dient ook het kind mee te tekenen.</w:t>
      </w:r>
    </w:p>
    <w:p w14:paraId="67CBBE61" w14:textId="77777777" w:rsidR="00376AEF" w:rsidRPr="00376AEF" w:rsidRDefault="00151F71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>
        <w:rPr>
          <w:bCs/>
          <w:i/>
          <w:iCs/>
        </w:rPr>
        <w:t>Een kind/jong volwassene vanaf 16 jaar geeft zelf toestemming voor de uitschrijving</w:t>
      </w:r>
      <w:r w:rsidR="00510F32">
        <w:rPr>
          <w:bCs/>
          <w:i/>
          <w:iCs/>
        </w:rPr>
        <w:t xml:space="preserve"> (eigen formulier invullen).</w:t>
      </w:r>
      <w:r w:rsidR="00510F32">
        <w:rPr>
          <w:rFonts w:asciiTheme="minorHAnsi" w:eastAsia="Times New Roman" w:hAnsiTheme="minorHAnsi" w:cstheme="minorHAnsi"/>
          <w:bCs/>
          <w:lang w:eastAsia="nl-NL"/>
        </w:rPr>
        <w:br/>
      </w:r>
    </w:p>
    <w:p w14:paraId="0E538794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</w:t>
      </w:r>
      <w:r w:rsidR="00510F32">
        <w:rPr>
          <w:rFonts w:asciiTheme="minorHAnsi" w:eastAsia="Times New Roman" w:hAnsiTheme="minorHAnsi" w:cstheme="minorHAnsi"/>
          <w:bCs/>
          <w:lang w:eastAsia="nl-NL"/>
        </w:rPr>
        <w:t>(en)</w:t>
      </w:r>
      <w:r w:rsidRPr="00376AEF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3584E14E" w14:textId="77777777" w:rsidR="00C63F03" w:rsidRDefault="00C63F0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45C42B14" w14:textId="77777777" w:rsidR="00C63F03" w:rsidRDefault="00C63F0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11B56B85" w14:textId="77777777" w:rsidR="00C576B9" w:rsidRPr="00376AEF" w:rsidRDefault="00C576B9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77EA8B34" w14:textId="77777777" w:rsidR="00144AFA" w:rsidRDefault="00144AFA" w:rsidP="00376AEF">
      <w:pPr>
        <w:rPr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03E8" w14:paraId="6F175B7A" w14:textId="77777777" w:rsidTr="002003E8">
        <w:tc>
          <w:tcPr>
            <w:tcW w:w="3070" w:type="dxa"/>
          </w:tcPr>
          <w:p w14:paraId="7BEB4B70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>Check praktijk</w:t>
            </w:r>
          </w:p>
        </w:tc>
        <w:tc>
          <w:tcPr>
            <w:tcW w:w="3071" w:type="dxa"/>
          </w:tcPr>
          <w:p w14:paraId="0CBA0A24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3071" w:type="dxa"/>
          </w:tcPr>
          <w:p w14:paraId="5823C3B2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>Paraaf</w:t>
            </w:r>
          </w:p>
        </w:tc>
      </w:tr>
      <w:tr w:rsidR="002003E8" w14:paraId="7CF91EE2" w14:textId="77777777" w:rsidTr="002003E8">
        <w:tc>
          <w:tcPr>
            <w:tcW w:w="3070" w:type="dxa"/>
          </w:tcPr>
          <w:p w14:paraId="6E1D5306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  <w:r w:rsidRPr="00144AFA">
              <w:rPr>
                <w:sz w:val="20"/>
                <w:szCs w:val="20"/>
                <w:lang w:eastAsia="nl-NL"/>
              </w:rPr>
              <w:t>Dossier verzonden</w:t>
            </w:r>
            <w:r w:rsidR="00F71EF5" w:rsidRPr="00144AFA">
              <w:rPr>
                <w:sz w:val="20"/>
                <w:szCs w:val="20"/>
                <w:lang w:eastAsia="nl-NL"/>
              </w:rPr>
              <w:t xml:space="preserve"> huisarts</w:t>
            </w:r>
          </w:p>
        </w:tc>
        <w:tc>
          <w:tcPr>
            <w:tcW w:w="3071" w:type="dxa"/>
          </w:tcPr>
          <w:p w14:paraId="7607092F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071" w:type="dxa"/>
          </w:tcPr>
          <w:p w14:paraId="06F84198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</w:tbl>
    <w:p w14:paraId="7C22CCEB" w14:textId="77777777" w:rsidR="00624A68" w:rsidRDefault="00624A68" w:rsidP="00144AFA">
      <w:pPr>
        <w:spacing w:after="0"/>
        <w:rPr>
          <w:lang w:eastAsia="nl-NL"/>
        </w:rPr>
      </w:pPr>
    </w:p>
    <w:sectPr w:rsidR="00624A68" w:rsidSect="00510F32">
      <w:headerReference w:type="default" r:id="rId11"/>
      <w:footerReference w:type="default" r:id="rId12"/>
      <w:pgSz w:w="11906" w:h="16838"/>
      <w:pgMar w:top="720" w:right="1558" w:bottom="720" w:left="72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C624" w14:textId="77777777" w:rsidR="006F72B5" w:rsidRDefault="006F72B5" w:rsidP="004A356C">
      <w:pPr>
        <w:spacing w:after="0"/>
      </w:pPr>
      <w:r>
        <w:separator/>
      </w:r>
    </w:p>
  </w:endnote>
  <w:endnote w:type="continuationSeparator" w:id="0">
    <w:p w14:paraId="65916B94" w14:textId="77777777" w:rsidR="006F72B5" w:rsidRDefault="006F72B5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3C72" w14:textId="77777777" w:rsidR="00EC7E96" w:rsidRDefault="00510F32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 w:rsidRPr="00E000B7">
      <w:rPr>
        <w:rFonts w:asciiTheme="minorHAnsi" w:eastAsiaTheme="minorHAnsi" w:hAnsiTheme="minorHAnsi" w:cstheme="minorBidi"/>
        <w:sz w:val="20"/>
        <w:szCs w:val="20"/>
      </w:rPr>
      <w:t>Uitgiftedatum:</w:t>
    </w:r>
    <w:r w:rsidR="001D03C3">
      <w:rPr>
        <w:rFonts w:asciiTheme="minorHAnsi" w:eastAsiaTheme="minorHAnsi" w:hAnsiTheme="minorHAnsi" w:cstheme="minorBidi"/>
        <w:sz w:val="20"/>
        <w:szCs w:val="20"/>
      </w:rPr>
      <w:t>19-</w:t>
    </w:r>
    <w:r>
      <w:rPr>
        <w:rFonts w:asciiTheme="minorHAnsi" w:eastAsiaTheme="minorHAnsi" w:hAnsiTheme="minorHAnsi" w:cstheme="minorBidi"/>
        <w:sz w:val="20"/>
        <w:szCs w:val="20"/>
      </w:rPr>
      <w:t>10-2021 SKP</w:t>
    </w:r>
    <w:r w:rsidR="00790836"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790836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="00790836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="00790836"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1</w:t>
    </w:r>
    <w:r w:rsidR="00790836"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="00790836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="00790836"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2</w:t>
    </w:r>
    <w:r w:rsidR="00790836" w:rsidRPr="00C21CA9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749" w14:textId="77777777" w:rsidR="006F72B5" w:rsidRDefault="006F72B5" w:rsidP="004A356C">
      <w:pPr>
        <w:spacing w:after="0"/>
      </w:pPr>
      <w:r>
        <w:separator/>
      </w:r>
    </w:p>
  </w:footnote>
  <w:footnote w:type="continuationSeparator" w:id="0">
    <w:p w14:paraId="3859BC18" w14:textId="77777777" w:rsidR="006F72B5" w:rsidRDefault="006F72B5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57C5" w14:textId="0DB9D03C" w:rsidR="00F71EF5" w:rsidRDefault="005A585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A973F" wp14:editId="6E6E1AC1">
          <wp:simplePos x="0" y="0"/>
          <wp:positionH relativeFrom="column">
            <wp:posOffset>5724208</wp:posOffset>
          </wp:positionH>
          <wp:positionV relativeFrom="paragraph">
            <wp:posOffset>2858</wp:posOffset>
          </wp:positionV>
          <wp:extent cx="1028700" cy="1104900"/>
          <wp:effectExtent l="0" t="0" r="0" b="0"/>
          <wp:wrapNone/>
          <wp:docPr id="916798080" name="Picture 1" descr="/home/equse/domains/secure.equse.nl/public_html/v4/app/webroot/files/logos/333cb763facc6ce398ff83845f224d62_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equse/domains/secure.equse.nl/public_html/v4/app/webroot/files/logos/333cb763facc6ce398ff83845f224d62_thu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FE7">
      <w:tab/>
      <w:t xml:space="preserve">                                                                                                        </w:t>
    </w:r>
    <w:r w:rsidR="00917FE7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79"/>
    <w:multiLevelType w:val="hybridMultilevel"/>
    <w:tmpl w:val="AC28F69A"/>
    <w:lvl w:ilvl="0" w:tplc="3599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C7EA8"/>
    <w:multiLevelType w:val="hybridMultilevel"/>
    <w:tmpl w:val="A7A842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4F9F"/>
    <w:multiLevelType w:val="hybridMultilevel"/>
    <w:tmpl w:val="9C0ACAD6"/>
    <w:lvl w:ilvl="0" w:tplc="45136561">
      <w:start w:val="1"/>
      <w:numFmt w:val="decimal"/>
      <w:lvlText w:val="%1."/>
      <w:lvlJc w:val="left"/>
      <w:pPr>
        <w:ind w:left="720" w:hanging="360"/>
      </w:pPr>
    </w:lvl>
    <w:lvl w:ilvl="1" w:tplc="45136561" w:tentative="1">
      <w:start w:val="1"/>
      <w:numFmt w:val="lowerLetter"/>
      <w:lvlText w:val="%2."/>
      <w:lvlJc w:val="left"/>
      <w:pPr>
        <w:ind w:left="1440" w:hanging="360"/>
      </w:pPr>
    </w:lvl>
    <w:lvl w:ilvl="2" w:tplc="45136561" w:tentative="1">
      <w:start w:val="1"/>
      <w:numFmt w:val="lowerRoman"/>
      <w:lvlText w:val="%3."/>
      <w:lvlJc w:val="right"/>
      <w:pPr>
        <w:ind w:left="2160" w:hanging="180"/>
      </w:pPr>
    </w:lvl>
    <w:lvl w:ilvl="3" w:tplc="45136561" w:tentative="1">
      <w:start w:val="1"/>
      <w:numFmt w:val="decimal"/>
      <w:lvlText w:val="%4."/>
      <w:lvlJc w:val="left"/>
      <w:pPr>
        <w:ind w:left="2880" w:hanging="360"/>
      </w:pPr>
    </w:lvl>
    <w:lvl w:ilvl="4" w:tplc="45136561" w:tentative="1">
      <w:start w:val="1"/>
      <w:numFmt w:val="lowerLetter"/>
      <w:lvlText w:val="%5."/>
      <w:lvlJc w:val="left"/>
      <w:pPr>
        <w:ind w:left="3600" w:hanging="360"/>
      </w:pPr>
    </w:lvl>
    <w:lvl w:ilvl="5" w:tplc="45136561" w:tentative="1">
      <w:start w:val="1"/>
      <w:numFmt w:val="lowerRoman"/>
      <w:lvlText w:val="%6."/>
      <w:lvlJc w:val="right"/>
      <w:pPr>
        <w:ind w:left="4320" w:hanging="180"/>
      </w:pPr>
    </w:lvl>
    <w:lvl w:ilvl="6" w:tplc="45136561" w:tentative="1">
      <w:start w:val="1"/>
      <w:numFmt w:val="decimal"/>
      <w:lvlText w:val="%7."/>
      <w:lvlJc w:val="left"/>
      <w:pPr>
        <w:ind w:left="5040" w:hanging="360"/>
      </w:pPr>
    </w:lvl>
    <w:lvl w:ilvl="7" w:tplc="45136561" w:tentative="1">
      <w:start w:val="1"/>
      <w:numFmt w:val="lowerLetter"/>
      <w:lvlText w:val="%8."/>
      <w:lvlJc w:val="left"/>
      <w:pPr>
        <w:ind w:left="5760" w:hanging="360"/>
      </w:pPr>
    </w:lvl>
    <w:lvl w:ilvl="8" w:tplc="45136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1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13"/>
  </w:num>
  <w:num w:numId="10">
    <w:abstractNumId w:val="1"/>
  </w:num>
  <w:num w:numId="11">
    <w:abstractNumId w:val="10"/>
  </w:num>
  <w:num w:numId="12">
    <w:abstractNumId w:val="24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29"/>
  </w:num>
  <w:num w:numId="18">
    <w:abstractNumId w:val="18"/>
  </w:num>
  <w:num w:numId="19">
    <w:abstractNumId w:val="32"/>
  </w:num>
  <w:num w:numId="20">
    <w:abstractNumId w:val="3"/>
  </w:num>
  <w:num w:numId="21">
    <w:abstractNumId w:val="5"/>
  </w:num>
  <w:num w:numId="22">
    <w:abstractNumId w:val="27"/>
  </w:num>
  <w:num w:numId="23">
    <w:abstractNumId w:val="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4"/>
  </w:num>
  <w:num w:numId="28">
    <w:abstractNumId w:val="17"/>
  </w:num>
  <w:num w:numId="29">
    <w:abstractNumId w:val="23"/>
  </w:num>
  <w:num w:numId="30">
    <w:abstractNumId w:val="15"/>
  </w:num>
  <w:num w:numId="31">
    <w:abstractNumId w:val="26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B0C07"/>
    <w:rsid w:val="000B7408"/>
    <w:rsid w:val="000C07A4"/>
    <w:rsid w:val="000C1FC0"/>
    <w:rsid w:val="000C37EA"/>
    <w:rsid w:val="000C44CF"/>
    <w:rsid w:val="000E27B3"/>
    <w:rsid w:val="000E2BF0"/>
    <w:rsid w:val="000E4B2D"/>
    <w:rsid w:val="000F4480"/>
    <w:rsid w:val="00102B91"/>
    <w:rsid w:val="001051E4"/>
    <w:rsid w:val="001130E8"/>
    <w:rsid w:val="00115D83"/>
    <w:rsid w:val="00120F4C"/>
    <w:rsid w:val="0013253E"/>
    <w:rsid w:val="00144AFA"/>
    <w:rsid w:val="001474C1"/>
    <w:rsid w:val="00151F71"/>
    <w:rsid w:val="00160776"/>
    <w:rsid w:val="00184FFD"/>
    <w:rsid w:val="001934BE"/>
    <w:rsid w:val="0019581F"/>
    <w:rsid w:val="00196EBE"/>
    <w:rsid w:val="001A3E7F"/>
    <w:rsid w:val="001B1EB6"/>
    <w:rsid w:val="001B4E66"/>
    <w:rsid w:val="001C6B54"/>
    <w:rsid w:val="001D03C3"/>
    <w:rsid w:val="001D4F6F"/>
    <w:rsid w:val="001E42AD"/>
    <w:rsid w:val="001E6601"/>
    <w:rsid w:val="001E710E"/>
    <w:rsid w:val="001E7DCB"/>
    <w:rsid w:val="001F1FCD"/>
    <w:rsid w:val="001F5302"/>
    <w:rsid w:val="002003E8"/>
    <w:rsid w:val="00210CD6"/>
    <w:rsid w:val="00232826"/>
    <w:rsid w:val="00255173"/>
    <w:rsid w:val="0026712B"/>
    <w:rsid w:val="00295E70"/>
    <w:rsid w:val="002A0D34"/>
    <w:rsid w:val="002B34E9"/>
    <w:rsid w:val="00302174"/>
    <w:rsid w:val="0030720E"/>
    <w:rsid w:val="0031550D"/>
    <w:rsid w:val="0033465C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5C1E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623F"/>
    <w:rsid w:val="0050041A"/>
    <w:rsid w:val="00510F32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86F45"/>
    <w:rsid w:val="005A5851"/>
    <w:rsid w:val="005A6759"/>
    <w:rsid w:val="005D71EA"/>
    <w:rsid w:val="00607699"/>
    <w:rsid w:val="00610357"/>
    <w:rsid w:val="00624A68"/>
    <w:rsid w:val="00634022"/>
    <w:rsid w:val="0065769F"/>
    <w:rsid w:val="006646AC"/>
    <w:rsid w:val="00664BD5"/>
    <w:rsid w:val="00667C0F"/>
    <w:rsid w:val="00674222"/>
    <w:rsid w:val="0067756E"/>
    <w:rsid w:val="006807BE"/>
    <w:rsid w:val="00682321"/>
    <w:rsid w:val="00694804"/>
    <w:rsid w:val="006956DC"/>
    <w:rsid w:val="0069640E"/>
    <w:rsid w:val="006A3660"/>
    <w:rsid w:val="006A7AD5"/>
    <w:rsid w:val="006B0CAA"/>
    <w:rsid w:val="006B35D5"/>
    <w:rsid w:val="006C274A"/>
    <w:rsid w:val="006D47C5"/>
    <w:rsid w:val="006F0497"/>
    <w:rsid w:val="006F127C"/>
    <w:rsid w:val="006F72B5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0836"/>
    <w:rsid w:val="007941F8"/>
    <w:rsid w:val="007A2F22"/>
    <w:rsid w:val="007B4B09"/>
    <w:rsid w:val="007D04EA"/>
    <w:rsid w:val="007D5407"/>
    <w:rsid w:val="007F4406"/>
    <w:rsid w:val="008005DA"/>
    <w:rsid w:val="00800738"/>
    <w:rsid w:val="00800FAD"/>
    <w:rsid w:val="008232F9"/>
    <w:rsid w:val="00824382"/>
    <w:rsid w:val="008408B0"/>
    <w:rsid w:val="00850BE1"/>
    <w:rsid w:val="00876AA7"/>
    <w:rsid w:val="008820E9"/>
    <w:rsid w:val="00882E35"/>
    <w:rsid w:val="00886226"/>
    <w:rsid w:val="008A1E17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17628"/>
    <w:rsid w:val="00917FE7"/>
    <w:rsid w:val="00941401"/>
    <w:rsid w:val="00994236"/>
    <w:rsid w:val="009A62D5"/>
    <w:rsid w:val="009B21A6"/>
    <w:rsid w:val="009B4E04"/>
    <w:rsid w:val="009B6FBB"/>
    <w:rsid w:val="009B7533"/>
    <w:rsid w:val="009C3EEE"/>
    <w:rsid w:val="009F1E04"/>
    <w:rsid w:val="009F5D1D"/>
    <w:rsid w:val="00A04429"/>
    <w:rsid w:val="00A06CDF"/>
    <w:rsid w:val="00A22625"/>
    <w:rsid w:val="00A267C5"/>
    <w:rsid w:val="00A455AB"/>
    <w:rsid w:val="00A5152C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40873"/>
    <w:rsid w:val="00C576B9"/>
    <w:rsid w:val="00C63F03"/>
    <w:rsid w:val="00CA30E1"/>
    <w:rsid w:val="00CF046D"/>
    <w:rsid w:val="00CF0BEF"/>
    <w:rsid w:val="00CF1EE4"/>
    <w:rsid w:val="00CF5F9B"/>
    <w:rsid w:val="00D020CF"/>
    <w:rsid w:val="00D118CC"/>
    <w:rsid w:val="00D140C0"/>
    <w:rsid w:val="00D44C7E"/>
    <w:rsid w:val="00D51A8B"/>
    <w:rsid w:val="00D75C5E"/>
    <w:rsid w:val="00D87ECC"/>
    <w:rsid w:val="00DB79F0"/>
    <w:rsid w:val="00DC4691"/>
    <w:rsid w:val="00DC6247"/>
    <w:rsid w:val="00DE161E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2D1"/>
    <w:rsid w:val="00E825E7"/>
    <w:rsid w:val="00EA1C3D"/>
    <w:rsid w:val="00EA6B30"/>
    <w:rsid w:val="00EA7BB8"/>
    <w:rsid w:val="00EB5B96"/>
    <w:rsid w:val="00EB6806"/>
    <w:rsid w:val="00EC7E96"/>
    <w:rsid w:val="00ED1B75"/>
    <w:rsid w:val="00ED782B"/>
    <w:rsid w:val="00EE3EB0"/>
    <w:rsid w:val="00EE53D0"/>
    <w:rsid w:val="00EF3241"/>
    <w:rsid w:val="00F00764"/>
    <w:rsid w:val="00F2050D"/>
    <w:rsid w:val="00F55C77"/>
    <w:rsid w:val="00F57ABC"/>
    <w:rsid w:val="00F70364"/>
    <w:rsid w:val="00F71EF5"/>
    <w:rsid w:val="00F8446B"/>
    <w:rsid w:val="00F915D1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8A2D"/>
  <w15:docId w15:val="{D895C566-66C2-4E07-8C17-1FC4965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2A0C4646A946A9F685264E2393A5" ma:contentTypeVersion="11" ma:contentTypeDescription="Een nieuw document maken." ma:contentTypeScope="" ma:versionID="58331c3332f6e732cd0a70ad5fe13796">
  <xsd:schema xmlns:xsd="http://www.w3.org/2001/XMLSchema" xmlns:xs="http://www.w3.org/2001/XMLSchema" xmlns:p="http://schemas.microsoft.com/office/2006/metadata/properties" xmlns:ns2="4a672d99-8953-4f0c-a8c3-c326f874b1d5" xmlns:ns3="01eb2614-e4be-4d1f-9408-6c2d759378c0" targetNamespace="http://schemas.microsoft.com/office/2006/metadata/properties" ma:root="true" ma:fieldsID="cb2901e6cc0c69b23a1f1693eeca15e5" ns2:_="" ns3:_="">
    <xsd:import namespace="4a672d99-8953-4f0c-a8c3-c326f874b1d5"/>
    <xsd:import namespace="01eb2614-e4be-4d1f-9408-6c2d75937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2d99-8953-4f0c-a8c3-c326f874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614-e4be-4d1f-9408-6c2d7593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E56C0-9029-45D4-B63E-0C765BAC4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494E2-2005-4E2E-991D-10ACC6DF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2d99-8953-4f0c-a8c3-c326f874b1d5"/>
    <ds:schemaRef ds:uri="01eb2614-e4be-4d1f-9408-6c2d7593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57E76-226E-435A-8D22-BA4145CB9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2F9B6-72FF-4D01-9255-F94DF2C77E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eb2614-e4be-4d1f-9408-6c2d759378c0"/>
    <ds:schemaRef ds:uri="http://schemas.microsoft.com/office/2006/documentManagement/types"/>
    <ds:schemaRef ds:uri="4a672d99-8953-4f0c-a8c3-c326f874b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Dunja Keizer</cp:lastModifiedBy>
  <cp:revision>3</cp:revision>
  <cp:lastPrinted>2014-04-07T19:22:00Z</cp:lastPrinted>
  <dcterms:created xsi:type="dcterms:W3CDTF">2021-11-17T09:09:00Z</dcterms:created>
  <dcterms:modified xsi:type="dcterms:W3CDTF">2021-11-17T09:14:00Z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ContentTypeId">
    <vt:lpwstr>0x010100BD262A0C4646A946A9F685264E2393A5</vt:lpwstr>
  </property>
</Properties>
</file>