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6672B" w:rsidRPr="004E35CF" w14:paraId="409AE958" w14:textId="77777777" w:rsidTr="00DB7911">
        <w:trPr>
          <w:trHeight w:val="281"/>
        </w:trPr>
        <w:tc>
          <w:tcPr>
            <w:tcW w:w="9747" w:type="dxa"/>
            <w:tcBorders>
              <w:top w:val="single" w:sz="4" w:space="0" w:color="auto"/>
            </w:tcBorders>
          </w:tcPr>
          <w:p w14:paraId="711EAB34" w14:textId="77777777" w:rsidR="0006672B" w:rsidRPr="004E35CF" w:rsidRDefault="0006672B" w:rsidP="002962BA">
            <w:pPr>
              <w:spacing w:after="0"/>
              <w:rPr>
                <w:b/>
                <w:sz w:val="24"/>
                <w:szCs w:val="24"/>
              </w:rPr>
            </w:pPr>
            <w:r w:rsidRPr="004E35CF">
              <w:rPr>
                <w:b/>
                <w:sz w:val="24"/>
                <w:szCs w:val="24"/>
              </w:rPr>
              <w:t xml:space="preserve">Uw gegevens </w:t>
            </w:r>
            <w:r w:rsidRPr="006D792F">
              <w:rPr>
                <w:sz w:val="24"/>
                <w:szCs w:val="24"/>
              </w:rPr>
              <w:t>(degene die de klacht indient)</w:t>
            </w:r>
            <w:r w:rsidRPr="004E35C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672B" w:rsidRPr="00332D03" w14:paraId="57A287AD" w14:textId="77777777" w:rsidTr="00DB7911">
        <w:trPr>
          <w:trHeight w:val="1152"/>
        </w:trPr>
        <w:tc>
          <w:tcPr>
            <w:tcW w:w="9747" w:type="dxa"/>
          </w:tcPr>
          <w:p w14:paraId="11F6ADC3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 xml:space="preserve">Naam:                                                                                                                                  M/V                                                                                                                                               </w:t>
            </w:r>
          </w:p>
          <w:p w14:paraId="3F74CEAF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Adres:</w:t>
            </w:r>
          </w:p>
          <w:p w14:paraId="7F29D5EE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Postcode en woonplaats:</w:t>
            </w:r>
          </w:p>
          <w:p w14:paraId="0300FACF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Telefoonnummer:</w:t>
            </w:r>
          </w:p>
        </w:tc>
      </w:tr>
      <w:tr w:rsidR="0006672B" w:rsidRPr="00332D03" w14:paraId="41E7B315" w14:textId="77777777" w:rsidTr="00DB7911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</w:tcPr>
          <w:p w14:paraId="113BE5B3" w14:textId="77777777" w:rsidR="0006672B" w:rsidRPr="00332D03" w:rsidRDefault="0006672B" w:rsidP="002962BA">
            <w:pPr>
              <w:spacing w:after="0"/>
              <w:rPr>
                <w:sz w:val="28"/>
                <w:szCs w:val="28"/>
              </w:rPr>
            </w:pPr>
          </w:p>
        </w:tc>
      </w:tr>
      <w:tr w:rsidR="0006672B" w:rsidRPr="004E35CF" w14:paraId="2B42769D" w14:textId="77777777" w:rsidTr="00DB7911">
        <w:trPr>
          <w:trHeight w:val="281"/>
        </w:trPr>
        <w:tc>
          <w:tcPr>
            <w:tcW w:w="9747" w:type="dxa"/>
          </w:tcPr>
          <w:p w14:paraId="70CE092A" w14:textId="77777777" w:rsidR="0006672B" w:rsidRPr="004E35CF" w:rsidRDefault="0006672B" w:rsidP="002962BA">
            <w:pPr>
              <w:spacing w:after="0"/>
              <w:rPr>
                <w:b/>
                <w:sz w:val="24"/>
                <w:szCs w:val="24"/>
              </w:rPr>
            </w:pPr>
            <w:r w:rsidRPr="004E35CF">
              <w:rPr>
                <w:b/>
                <w:sz w:val="24"/>
                <w:szCs w:val="24"/>
              </w:rPr>
              <w:t xml:space="preserve">Gegevens van de patiënt </w:t>
            </w:r>
            <w:r w:rsidRPr="006D792F">
              <w:rPr>
                <w:sz w:val="24"/>
                <w:szCs w:val="24"/>
              </w:rPr>
              <w:t xml:space="preserve">(dit kan iemand anders zijn dan de indiener) </w:t>
            </w:r>
          </w:p>
        </w:tc>
      </w:tr>
      <w:tr w:rsidR="0006672B" w:rsidRPr="00332D03" w14:paraId="63503733" w14:textId="77777777" w:rsidTr="00DB7911">
        <w:trPr>
          <w:trHeight w:val="1817"/>
        </w:trPr>
        <w:tc>
          <w:tcPr>
            <w:tcW w:w="9747" w:type="dxa"/>
          </w:tcPr>
          <w:p w14:paraId="2FCD1D4F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Naam van de patiënt</w:t>
            </w:r>
            <w:r w:rsidR="00DB7911">
              <w:rPr>
                <w:sz w:val="24"/>
                <w:szCs w:val="24"/>
              </w:rPr>
              <w:t xml:space="preserve"> </w:t>
            </w:r>
            <w:r w:rsidRPr="00332D03">
              <w:rPr>
                <w:sz w:val="24"/>
                <w:szCs w:val="24"/>
              </w:rPr>
              <w:t xml:space="preserve">: </w:t>
            </w:r>
          </w:p>
          <w:p w14:paraId="6AEA22FC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</w:p>
          <w:p w14:paraId="334CFBBC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Geboortedatum van de patiënt</w:t>
            </w:r>
            <w:r w:rsidR="00DB7911">
              <w:rPr>
                <w:sz w:val="24"/>
                <w:szCs w:val="24"/>
              </w:rPr>
              <w:t xml:space="preserve"> </w:t>
            </w:r>
            <w:r w:rsidRPr="00332D03">
              <w:rPr>
                <w:sz w:val="24"/>
                <w:szCs w:val="24"/>
              </w:rPr>
              <w:t xml:space="preserve">: </w:t>
            </w:r>
          </w:p>
          <w:p w14:paraId="2B621B36" w14:textId="77777777" w:rsidR="0006672B" w:rsidRDefault="0006672B" w:rsidP="002962BA">
            <w:pPr>
              <w:spacing w:after="0"/>
              <w:rPr>
                <w:sz w:val="24"/>
                <w:szCs w:val="24"/>
              </w:rPr>
            </w:pPr>
          </w:p>
          <w:p w14:paraId="6DBABE22" w14:textId="77777777" w:rsidR="0006672B" w:rsidRPr="00332D03" w:rsidRDefault="0006672B" w:rsidP="002962BA">
            <w:pPr>
              <w:spacing w:after="0"/>
              <w:rPr>
                <w:sz w:val="28"/>
                <w:szCs w:val="28"/>
              </w:rPr>
            </w:pPr>
            <w:r w:rsidRPr="00332D03">
              <w:rPr>
                <w:sz w:val="24"/>
                <w:szCs w:val="24"/>
              </w:rPr>
              <w:t>Relatie tussen de indiener en de patiënt</w:t>
            </w:r>
            <w:r w:rsidRPr="00332D03">
              <w:rPr>
                <w:sz w:val="28"/>
                <w:szCs w:val="28"/>
              </w:rPr>
              <w:t xml:space="preserve"> </w:t>
            </w:r>
            <w:r w:rsidR="00DB7911">
              <w:rPr>
                <w:sz w:val="28"/>
                <w:szCs w:val="28"/>
              </w:rPr>
              <w:t>:</w:t>
            </w:r>
          </w:p>
          <w:p w14:paraId="301CFE30" w14:textId="77777777" w:rsidR="0006672B" w:rsidRPr="00332D03" w:rsidRDefault="00DB7911" w:rsidP="002962BA">
            <w:pPr>
              <w:spacing w:after="0"/>
              <w:rPr>
                <w:sz w:val="28"/>
                <w:szCs w:val="28"/>
              </w:rPr>
            </w:pPr>
            <w:r w:rsidRPr="00332D03">
              <w:rPr>
                <w:sz w:val="24"/>
                <w:szCs w:val="24"/>
              </w:rPr>
              <w:t xml:space="preserve">(bijv. ouder, </w:t>
            </w:r>
            <w:r>
              <w:rPr>
                <w:sz w:val="24"/>
                <w:szCs w:val="24"/>
              </w:rPr>
              <w:t>kind, echtgenoot)</w:t>
            </w:r>
          </w:p>
        </w:tc>
      </w:tr>
      <w:tr w:rsidR="0006672B" w:rsidRPr="00332D03" w14:paraId="3B26D6AB" w14:textId="77777777" w:rsidTr="00DB7911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</w:tcPr>
          <w:p w14:paraId="17628F79" w14:textId="77777777" w:rsidR="0006672B" w:rsidRPr="00332D03" w:rsidRDefault="0006672B" w:rsidP="002962BA">
            <w:pPr>
              <w:spacing w:after="0"/>
              <w:rPr>
                <w:sz w:val="28"/>
                <w:szCs w:val="28"/>
              </w:rPr>
            </w:pPr>
          </w:p>
        </w:tc>
      </w:tr>
      <w:tr w:rsidR="0006672B" w:rsidRPr="004E35CF" w14:paraId="77557640" w14:textId="77777777" w:rsidTr="00DB7911">
        <w:trPr>
          <w:trHeight w:val="281"/>
        </w:trPr>
        <w:tc>
          <w:tcPr>
            <w:tcW w:w="9747" w:type="dxa"/>
          </w:tcPr>
          <w:p w14:paraId="5C06436C" w14:textId="77777777" w:rsidR="0006672B" w:rsidRPr="004E35CF" w:rsidRDefault="0006672B" w:rsidP="002962BA">
            <w:pPr>
              <w:spacing w:after="0"/>
              <w:rPr>
                <w:b/>
                <w:sz w:val="24"/>
                <w:szCs w:val="24"/>
              </w:rPr>
            </w:pPr>
            <w:r w:rsidRPr="004E35CF">
              <w:rPr>
                <w:b/>
                <w:sz w:val="24"/>
                <w:szCs w:val="24"/>
              </w:rPr>
              <w:t>Aard van de klacht</w:t>
            </w:r>
          </w:p>
        </w:tc>
      </w:tr>
      <w:tr w:rsidR="0006672B" w:rsidRPr="00332D03" w14:paraId="1E627295" w14:textId="77777777" w:rsidTr="00DB7911">
        <w:trPr>
          <w:trHeight w:val="281"/>
        </w:trPr>
        <w:tc>
          <w:tcPr>
            <w:tcW w:w="9747" w:type="dxa"/>
          </w:tcPr>
          <w:p w14:paraId="24A6644C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Datum gebeurtenis:                                                                             Tijdstip:</w:t>
            </w:r>
            <w:r w:rsidRPr="00332D03">
              <w:rPr>
                <w:sz w:val="28"/>
                <w:szCs w:val="28"/>
              </w:rPr>
              <w:t xml:space="preserve"> </w:t>
            </w:r>
          </w:p>
        </w:tc>
      </w:tr>
      <w:tr w:rsidR="0006672B" w:rsidRPr="00332D03" w14:paraId="1A2E4C99" w14:textId="77777777" w:rsidTr="00DB7911">
        <w:trPr>
          <w:trHeight w:val="2305"/>
        </w:trPr>
        <w:tc>
          <w:tcPr>
            <w:tcW w:w="9747" w:type="dxa"/>
          </w:tcPr>
          <w:p w14:paraId="41D26FBB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De klacht gaat over (meerdere keuzes mogelijk):</w:t>
            </w:r>
          </w:p>
          <w:p w14:paraId="41153C37" w14:textId="77777777" w:rsidR="0006672B" w:rsidRPr="00332D03" w:rsidRDefault="0006672B" w:rsidP="0006672B">
            <w:pPr>
              <w:pStyle w:val="Lijstalinea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Medisch handelen van medewerker</w:t>
            </w:r>
          </w:p>
          <w:p w14:paraId="66B3D74E" w14:textId="77777777" w:rsidR="0006672B" w:rsidRPr="00332D03" w:rsidRDefault="0006672B" w:rsidP="0006672B">
            <w:pPr>
              <w:pStyle w:val="Lijstalinea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Bejegening door medewerker (= de manier waarop de medewerker tegen u praat of met u omgaat)</w:t>
            </w:r>
          </w:p>
          <w:p w14:paraId="1C57B690" w14:textId="77777777" w:rsidR="0006672B" w:rsidRPr="00332D03" w:rsidRDefault="0006672B" w:rsidP="0006672B">
            <w:pPr>
              <w:pStyle w:val="Lijstalinea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Organisatie huisartsenpraktijk (= de manier waarop diverse zaken in de praktijk geregeld zijn)</w:t>
            </w:r>
          </w:p>
          <w:p w14:paraId="6C036303" w14:textId="77777777" w:rsidR="0006672B" w:rsidRDefault="0006672B" w:rsidP="0006672B">
            <w:pPr>
              <w:pStyle w:val="Lijstalinea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>Administratieve of financiële afhandeling</w:t>
            </w:r>
          </w:p>
          <w:p w14:paraId="58FA6CD7" w14:textId="77777777" w:rsidR="0006672B" w:rsidRPr="0006672B" w:rsidRDefault="0006672B" w:rsidP="0006672B">
            <w:pPr>
              <w:pStyle w:val="Lijstalinea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06672B">
              <w:rPr>
                <w:sz w:val="24"/>
                <w:szCs w:val="24"/>
              </w:rPr>
              <w:t>Iets anders</w:t>
            </w:r>
          </w:p>
        </w:tc>
      </w:tr>
      <w:tr w:rsidR="0006672B" w:rsidRPr="006D792F" w14:paraId="11720A80" w14:textId="77777777" w:rsidTr="00DB7911">
        <w:trPr>
          <w:trHeight w:val="3205"/>
        </w:trPr>
        <w:tc>
          <w:tcPr>
            <w:tcW w:w="9747" w:type="dxa"/>
          </w:tcPr>
          <w:p w14:paraId="7D3D50E9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 xml:space="preserve">Omschrijving van de klacht: </w:t>
            </w:r>
          </w:p>
          <w:p w14:paraId="3455F7DA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</w:p>
          <w:p w14:paraId="61122DC0" w14:textId="77777777" w:rsidR="0006672B" w:rsidRPr="006D792F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6672B" w:rsidRPr="00332D03" w14:paraId="4450EF03" w14:textId="77777777" w:rsidTr="00DB7911">
        <w:trPr>
          <w:trHeight w:val="547"/>
        </w:trPr>
        <w:tc>
          <w:tcPr>
            <w:tcW w:w="9747" w:type="dxa"/>
          </w:tcPr>
          <w:p w14:paraId="5F098B9E" w14:textId="77777777" w:rsidR="0006672B" w:rsidRPr="006D792F" w:rsidRDefault="0006672B" w:rsidP="002962BA">
            <w:pPr>
              <w:spacing w:after="0"/>
            </w:pPr>
            <w:r w:rsidRPr="006D792F">
              <w:rPr>
                <w:rFonts w:eastAsia="Tahoma" w:cs="Calibri"/>
              </w:rPr>
              <w:t>Wilt u dat wij over</w:t>
            </w:r>
            <w:r>
              <w:rPr>
                <w:rFonts w:eastAsia="Tahoma" w:cs="Calibri"/>
              </w:rPr>
              <w:t xml:space="preserve"> deze melding contact met u opnemen?  J</w:t>
            </w:r>
            <w:r w:rsidRPr="006D792F">
              <w:rPr>
                <w:rFonts w:eastAsia="Tahoma" w:cs="Calibri"/>
              </w:rPr>
              <w:t>a</w:t>
            </w:r>
            <w:r>
              <w:rPr>
                <w:rFonts w:eastAsia="Tahoma" w:cs="Calibri"/>
              </w:rPr>
              <w:t xml:space="preserve"> </w:t>
            </w:r>
            <w:r w:rsidRPr="006D792F">
              <w:rPr>
                <w:rFonts w:eastAsia="Tahoma" w:cs="Calibri"/>
              </w:rPr>
              <w:t>/</w:t>
            </w:r>
            <w:r>
              <w:rPr>
                <w:rFonts w:eastAsia="Tahoma" w:cs="Calibri"/>
              </w:rPr>
              <w:t xml:space="preserve"> n</w:t>
            </w:r>
            <w:r w:rsidRPr="006D792F">
              <w:rPr>
                <w:rFonts w:eastAsia="Tahoma" w:cs="Calibri"/>
              </w:rPr>
              <w:t>ee</w:t>
            </w:r>
            <w:r w:rsidRPr="006D792F">
              <w:t xml:space="preserve"> </w:t>
            </w:r>
          </w:p>
          <w:p w14:paraId="0C3E124E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</w:p>
        </w:tc>
      </w:tr>
      <w:tr w:rsidR="0006672B" w:rsidRPr="00332D03" w14:paraId="1B887371" w14:textId="77777777" w:rsidTr="00DB7911">
        <w:trPr>
          <w:trHeight w:val="325"/>
        </w:trPr>
        <w:tc>
          <w:tcPr>
            <w:tcW w:w="9747" w:type="dxa"/>
            <w:tcBorders>
              <w:left w:val="nil"/>
              <w:right w:val="nil"/>
            </w:tcBorders>
          </w:tcPr>
          <w:p w14:paraId="6FEE142A" w14:textId="77777777" w:rsidR="0006672B" w:rsidRPr="00332D03" w:rsidRDefault="0006672B" w:rsidP="002962BA">
            <w:pPr>
              <w:spacing w:after="0"/>
              <w:rPr>
                <w:sz w:val="28"/>
                <w:szCs w:val="28"/>
              </w:rPr>
            </w:pPr>
          </w:p>
        </w:tc>
      </w:tr>
      <w:tr w:rsidR="0006672B" w:rsidRPr="00332D03" w14:paraId="1A9B943D" w14:textId="77777777" w:rsidTr="00DB7911">
        <w:trPr>
          <w:trHeight w:val="872"/>
        </w:trPr>
        <w:tc>
          <w:tcPr>
            <w:tcW w:w="9747" w:type="dxa"/>
            <w:tcBorders>
              <w:bottom w:val="single" w:sz="4" w:space="0" w:color="auto"/>
            </w:tcBorders>
          </w:tcPr>
          <w:p w14:paraId="5CC163FB" w14:textId="77777777" w:rsidR="0006672B" w:rsidRPr="00332D03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 xml:space="preserve">U kunt het ingevulde formulier afgeven bij de assistente of in de brievenbus </w:t>
            </w:r>
            <w:r>
              <w:rPr>
                <w:sz w:val="24"/>
                <w:szCs w:val="24"/>
              </w:rPr>
              <w:t>deponeren</w:t>
            </w:r>
            <w:r w:rsidRPr="00332D03">
              <w:rPr>
                <w:sz w:val="24"/>
                <w:szCs w:val="24"/>
              </w:rPr>
              <w:t xml:space="preserve">. </w:t>
            </w:r>
          </w:p>
          <w:p w14:paraId="02257B4A" w14:textId="77777777" w:rsidR="0006672B" w:rsidRDefault="0006672B" w:rsidP="002962BA">
            <w:pPr>
              <w:spacing w:after="0"/>
              <w:rPr>
                <w:sz w:val="24"/>
                <w:szCs w:val="24"/>
              </w:rPr>
            </w:pPr>
            <w:r w:rsidRPr="00332D03">
              <w:rPr>
                <w:sz w:val="24"/>
                <w:szCs w:val="24"/>
              </w:rPr>
              <w:t xml:space="preserve">Wij nemen </w:t>
            </w:r>
            <w:r>
              <w:rPr>
                <w:sz w:val="24"/>
                <w:szCs w:val="24"/>
              </w:rPr>
              <w:t>binnen 2 weken</w:t>
            </w:r>
            <w:r w:rsidRPr="00332D03">
              <w:rPr>
                <w:sz w:val="24"/>
                <w:szCs w:val="24"/>
              </w:rPr>
              <w:t xml:space="preserve"> telefonisch of schriftelijk contact met u op</w:t>
            </w:r>
            <w:r>
              <w:rPr>
                <w:sz w:val="24"/>
                <w:szCs w:val="24"/>
              </w:rPr>
              <w:t xml:space="preserve"> indien u dat heeft aangegeven.</w:t>
            </w:r>
            <w:r w:rsidR="00DB7911">
              <w:rPr>
                <w:sz w:val="24"/>
                <w:szCs w:val="24"/>
              </w:rPr>
              <w:br/>
            </w:r>
          </w:p>
          <w:p w14:paraId="72F776F5" w14:textId="77777777" w:rsidR="00DB7911" w:rsidRPr="00DB7911" w:rsidRDefault="00DB7911" w:rsidP="002962BA">
            <w:pPr>
              <w:spacing w:after="0"/>
              <w:rPr>
                <w:b/>
                <w:sz w:val="28"/>
                <w:szCs w:val="28"/>
              </w:rPr>
            </w:pPr>
            <w:r w:rsidRPr="00DB7911">
              <w:rPr>
                <w:b/>
                <w:sz w:val="24"/>
                <w:szCs w:val="24"/>
              </w:rPr>
              <w:lastRenderedPageBreak/>
              <w:t>Huisartsen MC de Es</w:t>
            </w:r>
          </w:p>
        </w:tc>
      </w:tr>
    </w:tbl>
    <w:p w14:paraId="5D929CAF" w14:textId="77777777" w:rsidR="00376AEF" w:rsidRPr="0006672B" w:rsidRDefault="00376AEF" w:rsidP="0006672B"/>
    <w:sectPr w:rsidR="00376AEF" w:rsidRPr="0006672B" w:rsidSect="00664BD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6799" w14:textId="77777777" w:rsidR="00EC3856" w:rsidRDefault="00EC3856" w:rsidP="004A356C">
      <w:pPr>
        <w:spacing w:after="0"/>
      </w:pPr>
      <w:r>
        <w:separator/>
      </w:r>
    </w:p>
  </w:endnote>
  <w:endnote w:type="continuationSeparator" w:id="0">
    <w:p w14:paraId="4C59B3B3" w14:textId="77777777" w:rsidR="00EC3856" w:rsidRDefault="00EC3856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851"/>
      <w:gridCol w:w="850"/>
    </w:tblGrid>
    <w:tr w:rsidR="00F13098" w:rsidRPr="00F13098" w14:paraId="59162491" w14:textId="77777777" w:rsidTr="00DB7911">
      <w:trPr>
        <w:trHeight w:val="284"/>
      </w:trPr>
      <w:tc>
        <w:tcPr>
          <w:tcW w:w="800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32CE43BF" w14:textId="77777777" w:rsidR="00F13098" w:rsidRPr="00F13098" w:rsidRDefault="00F13098" w:rsidP="00F13098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/>
              <w:sz w:val="16"/>
              <w:szCs w:val="20"/>
              <w:lang w:eastAsia="nl-NL"/>
            </w:rPr>
          </w:pP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t xml:space="preserve">Uitgifte datum: </w:t>
          </w:r>
        </w:p>
      </w:tc>
      <w:tc>
        <w:tcPr>
          <w:tcW w:w="851" w:type="dxa"/>
          <w:tcBorders>
            <w:top w:val="single" w:sz="2" w:space="0" w:color="auto"/>
            <w:left w:val="nil"/>
            <w:bottom w:val="single" w:sz="2" w:space="0" w:color="auto"/>
          </w:tcBorders>
          <w:vAlign w:val="center"/>
        </w:tcPr>
        <w:p w14:paraId="2E09CD61" w14:textId="77777777" w:rsidR="00F13098" w:rsidRPr="00F13098" w:rsidRDefault="00F13098" w:rsidP="00F13098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/>
              <w:sz w:val="16"/>
              <w:szCs w:val="20"/>
              <w:lang w:eastAsia="nl-NL"/>
            </w:rPr>
          </w:pP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t>Pagina:</w:t>
          </w:r>
        </w:p>
      </w:tc>
      <w:tc>
        <w:tcPr>
          <w:tcW w:w="850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918D7A8" w14:textId="77777777" w:rsidR="00F13098" w:rsidRPr="00F13098" w:rsidRDefault="00F13098" w:rsidP="00F13098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/>
              <w:sz w:val="16"/>
              <w:szCs w:val="20"/>
              <w:lang w:eastAsia="nl-NL"/>
            </w:rPr>
          </w:pP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fldChar w:fldCharType="begin"/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instrText xml:space="preserve"> PAGE </w:instrText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fldChar w:fldCharType="separate"/>
          </w:r>
          <w:r w:rsidR="00DB7911">
            <w:rPr>
              <w:rFonts w:ascii="Cambria" w:eastAsia="Times New Roman" w:hAnsi="Cambria"/>
              <w:noProof/>
              <w:sz w:val="16"/>
              <w:szCs w:val="20"/>
              <w:lang w:eastAsia="nl-NL"/>
            </w:rPr>
            <w:t>1</w:t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fldChar w:fldCharType="end"/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t>/</w:t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fldChar w:fldCharType="begin"/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instrText xml:space="preserve"> NUMPAGES </w:instrText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fldChar w:fldCharType="separate"/>
          </w:r>
          <w:r w:rsidR="00DB7911">
            <w:rPr>
              <w:rFonts w:ascii="Cambria" w:eastAsia="Times New Roman" w:hAnsi="Cambria"/>
              <w:noProof/>
              <w:sz w:val="16"/>
              <w:szCs w:val="20"/>
              <w:lang w:eastAsia="nl-NL"/>
            </w:rPr>
            <w:t>1</w:t>
          </w:r>
          <w:r w:rsidRPr="00F13098">
            <w:rPr>
              <w:rFonts w:ascii="Cambria" w:eastAsia="Times New Roman" w:hAnsi="Cambria"/>
              <w:sz w:val="16"/>
              <w:szCs w:val="20"/>
              <w:lang w:eastAsia="nl-NL"/>
            </w:rPr>
            <w:fldChar w:fldCharType="end"/>
          </w:r>
        </w:p>
      </w:tc>
    </w:tr>
  </w:tbl>
  <w:p w14:paraId="4185B507" w14:textId="77777777" w:rsidR="00C21CA9" w:rsidRPr="00F13098" w:rsidRDefault="00C21CA9" w:rsidP="00F130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C13" w14:textId="77777777" w:rsidR="00EC3856" w:rsidRDefault="00EC3856" w:rsidP="004A356C">
      <w:pPr>
        <w:spacing w:after="0"/>
      </w:pPr>
      <w:r>
        <w:separator/>
      </w:r>
    </w:p>
  </w:footnote>
  <w:footnote w:type="continuationSeparator" w:id="0">
    <w:p w14:paraId="4D27009F" w14:textId="77777777" w:rsidR="00EC3856" w:rsidRDefault="00EC3856" w:rsidP="004A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38"/>
      <w:gridCol w:w="3544"/>
    </w:tblGrid>
    <w:tr w:rsidR="00F13098" w:rsidRPr="003067CF" w14:paraId="7AF22D59" w14:textId="77777777" w:rsidTr="006744A3">
      <w:trPr>
        <w:trHeight w:val="1276"/>
      </w:trPr>
      <w:tc>
        <w:tcPr>
          <w:tcW w:w="6238" w:type="dxa"/>
          <w:tcBorders>
            <w:bottom w:val="single" w:sz="4" w:space="0" w:color="auto"/>
          </w:tcBorders>
          <w:vAlign w:val="center"/>
        </w:tcPr>
        <w:p w14:paraId="166349ED" w14:textId="77777777" w:rsidR="00F13098" w:rsidRPr="00F13098" w:rsidRDefault="0006672B" w:rsidP="00F13098">
          <w:pPr>
            <w:tabs>
              <w:tab w:val="left" w:pos="142"/>
            </w:tabs>
            <w:spacing w:after="0"/>
            <w:rPr>
              <w:rFonts w:asciiTheme="minorHAnsi" w:eastAsia="Times New Roman" w:hAnsiTheme="minorHAnsi" w:cstheme="minorHAnsi"/>
              <w:b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sz w:val="28"/>
              <w:szCs w:val="28"/>
            </w:rPr>
            <w:t xml:space="preserve">Klachtenformulier </w:t>
          </w:r>
          <w:r w:rsidR="00DB7911" w:rsidRPr="00DB7911">
            <w:rPr>
              <w:rFonts w:asciiTheme="minorHAnsi" w:eastAsia="Times New Roman" w:hAnsiTheme="minorHAnsi" w:cstheme="minorHAnsi"/>
              <w:b/>
              <w:sz w:val="28"/>
              <w:szCs w:val="28"/>
            </w:rPr>
            <w:t>Huisartsen MC de Es</w:t>
          </w: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14:paraId="7A17B7C6" w14:textId="77777777" w:rsidR="00F13098" w:rsidRPr="003067CF" w:rsidRDefault="00F13098" w:rsidP="006744A3">
          <w:pPr>
            <w:spacing w:after="0"/>
            <w:rPr>
              <w:rFonts w:ascii="Univers" w:eastAsia="Times New Roman" w:hAnsi="Univers"/>
              <w:szCs w:val="20"/>
              <w:lang w:eastAsia="nl-NL"/>
            </w:rPr>
          </w:pPr>
          <w:r>
            <w:rPr>
              <w:noProof/>
            </w:rPr>
            <w:drawing>
              <wp:inline distT="0" distB="0" distL="0" distR="0" wp14:anchorId="4504F80A" wp14:editId="6AAC7D15">
                <wp:extent cx="1028700" cy="1104900"/>
                <wp:effectExtent l="0" t="0" r="0" b="0"/>
                <wp:docPr id="669422742" name="Picture 1" descr="/home/equse/domains/secure.equse.nl/public_html/v4/app/webroot/files/logos/333cb763facc6ce398ff83845f224d62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home/equse/domains/secure.equse.nl/public_html/v4/app/webroot/files/logos/333cb763facc6ce398ff83845f224d62_thum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2AA71" w14:textId="77777777" w:rsidR="00F13098" w:rsidRDefault="00F130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A52F5"/>
    <w:multiLevelType w:val="hybridMultilevel"/>
    <w:tmpl w:val="840AE8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37029"/>
    <w:multiLevelType w:val="hybridMultilevel"/>
    <w:tmpl w:val="65FAA5E2"/>
    <w:lvl w:ilvl="0" w:tplc="40625197">
      <w:start w:val="1"/>
      <w:numFmt w:val="decimal"/>
      <w:lvlText w:val="%1."/>
      <w:lvlJc w:val="left"/>
      <w:pPr>
        <w:ind w:left="720" w:hanging="360"/>
      </w:pPr>
    </w:lvl>
    <w:lvl w:ilvl="1" w:tplc="40625197" w:tentative="1">
      <w:start w:val="1"/>
      <w:numFmt w:val="lowerLetter"/>
      <w:lvlText w:val="%2."/>
      <w:lvlJc w:val="left"/>
      <w:pPr>
        <w:ind w:left="1440" w:hanging="360"/>
      </w:pPr>
    </w:lvl>
    <w:lvl w:ilvl="2" w:tplc="40625197" w:tentative="1">
      <w:start w:val="1"/>
      <w:numFmt w:val="lowerRoman"/>
      <w:lvlText w:val="%3."/>
      <w:lvlJc w:val="right"/>
      <w:pPr>
        <w:ind w:left="2160" w:hanging="180"/>
      </w:pPr>
    </w:lvl>
    <w:lvl w:ilvl="3" w:tplc="40625197" w:tentative="1">
      <w:start w:val="1"/>
      <w:numFmt w:val="decimal"/>
      <w:lvlText w:val="%4."/>
      <w:lvlJc w:val="left"/>
      <w:pPr>
        <w:ind w:left="2880" w:hanging="360"/>
      </w:pPr>
    </w:lvl>
    <w:lvl w:ilvl="4" w:tplc="40625197" w:tentative="1">
      <w:start w:val="1"/>
      <w:numFmt w:val="lowerLetter"/>
      <w:lvlText w:val="%5."/>
      <w:lvlJc w:val="left"/>
      <w:pPr>
        <w:ind w:left="3600" w:hanging="360"/>
      </w:pPr>
    </w:lvl>
    <w:lvl w:ilvl="5" w:tplc="40625197" w:tentative="1">
      <w:start w:val="1"/>
      <w:numFmt w:val="lowerRoman"/>
      <w:lvlText w:val="%6."/>
      <w:lvlJc w:val="right"/>
      <w:pPr>
        <w:ind w:left="4320" w:hanging="180"/>
      </w:pPr>
    </w:lvl>
    <w:lvl w:ilvl="6" w:tplc="40625197" w:tentative="1">
      <w:start w:val="1"/>
      <w:numFmt w:val="decimal"/>
      <w:lvlText w:val="%7."/>
      <w:lvlJc w:val="left"/>
      <w:pPr>
        <w:ind w:left="5040" w:hanging="360"/>
      </w:pPr>
    </w:lvl>
    <w:lvl w:ilvl="7" w:tplc="40625197" w:tentative="1">
      <w:start w:val="1"/>
      <w:numFmt w:val="lowerLetter"/>
      <w:lvlText w:val="%8."/>
      <w:lvlJc w:val="left"/>
      <w:pPr>
        <w:ind w:left="5760" w:hanging="360"/>
      </w:pPr>
    </w:lvl>
    <w:lvl w:ilvl="8" w:tplc="40625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63238"/>
    <w:multiLevelType w:val="hybridMultilevel"/>
    <w:tmpl w:val="7A9E7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2954B3"/>
    <w:multiLevelType w:val="hybridMultilevel"/>
    <w:tmpl w:val="3CF4A54E"/>
    <w:lvl w:ilvl="0" w:tplc="584445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30"/>
  </w:num>
  <w:num w:numId="5">
    <w:abstractNumId w:val="26"/>
  </w:num>
  <w:num w:numId="6">
    <w:abstractNumId w:val="22"/>
  </w:num>
  <w:num w:numId="7">
    <w:abstractNumId w:val="23"/>
  </w:num>
  <w:num w:numId="8">
    <w:abstractNumId w:val="21"/>
  </w:num>
  <w:num w:numId="9">
    <w:abstractNumId w:val="14"/>
  </w:num>
  <w:num w:numId="10">
    <w:abstractNumId w:val="0"/>
  </w:num>
  <w:num w:numId="11">
    <w:abstractNumId w:val="10"/>
  </w:num>
  <w:num w:numId="12">
    <w:abstractNumId w:val="25"/>
  </w:num>
  <w:num w:numId="13">
    <w:abstractNumId w:val="12"/>
  </w:num>
  <w:num w:numId="14">
    <w:abstractNumId w:val="1"/>
  </w:num>
  <w:num w:numId="15">
    <w:abstractNumId w:val="13"/>
  </w:num>
  <w:num w:numId="16">
    <w:abstractNumId w:val="8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4"/>
  </w:num>
  <w:num w:numId="22">
    <w:abstractNumId w:val="27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3"/>
  </w:num>
  <w:num w:numId="28">
    <w:abstractNumId w:val="18"/>
  </w:num>
  <w:num w:numId="29">
    <w:abstractNumId w:val="24"/>
  </w:num>
  <w:num w:numId="30">
    <w:abstractNumId w:val="16"/>
  </w:num>
  <w:num w:numId="31">
    <w:abstractNumId w:val="9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30"/>
    <w:rsid w:val="00002875"/>
    <w:rsid w:val="0002178B"/>
    <w:rsid w:val="000256F4"/>
    <w:rsid w:val="000310FB"/>
    <w:rsid w:val="000370E7"/>
    <w:rsid w:val="00062CB4"/>
    <w:rsid w:val="0006672B"/>
    <w:rsid w:val="00070397"/>
    <w:rsid w:val="0008273D"/>
    <w:rsid w:val="00082870"/>
    <w:rsid w:val="000A381D"/>
    <w:rsid w:val="000B0C07"/>
    <w:rsid w:val="000B7408"/>
    <w:rsid w:val="000C07A4"/>
    <w:rsid w:val="000C1FC0"/>
    <w:rsid w:val="000C37EA"/>
    <w:rsid w:val="000C44CF"/>
    <w:rsid w:val="000E4B2D"/>
    <w:rsid w:val="000F4480"/>
    <w:rsid w:val="00102A64"/>
    <w:rsid w:val="00102B91"/>
    <w:rsid w:val="001051E4"/>
    <w:rsid w:val="001130E8"/>
    <w:rsid w:val="00115D83"/>
    <w:rsid w:val="00120F4C"/>
    <w:rsid w:val="0013253E"/>
    <w:rsid w:val="001474C1"/>
    <w:rsid w:val="00160776"/>
    <w:rsid w:val="001934BE"/>
    <w:rsid w:val="0019581F"/>
    <w:rsid w:val="00196EBE"/>
    <w:rsid w:val="001A3E7F"/>
    <w:rsid w:val="001B1EB6"/>
    <w:rsid w:val="001B4E66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14A99"/>
    <w:rsid w:val="00232826"/>
    <w:rsid w:val="002476AD"/>
    <w:rsid w:val="0026712B"/>
    <w:rsid w:val="00295E70"/>
    <w:rsid w:val="002A0D34"/>
    <w:rsid w:val="002B34E9"/>
    <w:rsid w:val="00302174"/>
    <w:rsid w:val="0030598B"/>
    <w:rsid w:val="0030720E"/>
    <w:rsid w:val="0031550D"/>
    <w:rsid w:val="0033465C"/>
    <w:rsid w:val="003447E7"/>
    <w:rsid w:val="00353D6E"/>
    <w:rsid w:val="0036432B"/>
    <w:rsid w:val="00366C9E"/>
    <w:rsid w:val="00366D25"/>
    <w:rsid w:val="0037240C"/>
    <w:rsid w:val="00376AEF"/>
    <w:rsid w:val="00383A07"/>
    <w:rsid w:val="00391E9F"/>
    <w:rsid w:val="00392F92"/>
    <w:rsid w:val="003A0426"/>
    <w:rsid w:val="003A2D94"/>
    <w:rsid w:val="003B7ADE"/>
    <w:rsid w:val="003D6DE9"/>
    <w:rsid w:val="003F6F43"/>
    <w:rsid w:val="00414C8C"/>
    <w:rsid w:val="00434DA8"/>
    <w:rsid w:val="004379D2"/>
    <w:rsid w:val="00441FB2"/>
    <w:rsid w:val="004676B1"/>
    <w:rsid w:val="00467BF6"/>
    <w:rsid w:val="00473D7F"/>
    <w:rsid w:val="0048649F"/>
    <w:rsid w:val="004A356C"/>
    <w:rsid w:val="004A4393"/>
    <w:rsid w:val="004F623F"/>
    <w:rsid w:val="0050041A"/>
    <w:rsid w:val="00523A81"/>
    <w:rsid w:val="00524598"/>
    <w:rsid w:val="005252D2"/>
    <w:rsid w:val="005350B9"/>
    <w:rsid w:val="00546BE3"/>
    <w:rsid w:val="005516CB"/>
    <w:rsid w:val="005518CB"/>
    <w:rsid w:val="00552502"/>
    <w:rsid w:val="00560ED6"/>
    <w:rsid w:val="00577005"/>
    <w:rsid w:val="00580A91"/>
    <w:rsid w:val="005837E0"/>
    <w:rsid w:val="005A6759"/>
    <w:rsid w:val="005D71EA"/>
    <w:rsid w:val="00607699"/>
    <w:rsid w:val="00610357"/>
    <w:rsid w:val="00634022"/>
    <w:rsid w:val="0065769F"/>
    <w:rsid w:val="006646AC"/>
    <w:rsid w:val="00664BD5"/>
    <w:rsid w:val="00667C0F"/>
    <w:rsid w:val="00674222"/>
    <w:rsid w:val="0067756E"/>
    <w:rsid w:val="00682321"/>
    <w:rsid w:val="00694804"/>
    <w:rsid w:val="006956DC"/>
    <w:rsid w:val="0069640E"/>
    <w:rsid w:val="006A3660"/>
    <w:rsid w:val="006B0CAA"/>
    <w:rsid w:val="006B35D5"/>
    <w:rsid w:val="006B61F5"/>
    <w:rsid w:val="006C274A"/>
    <w:rsid w:val="006F0497"/>
    <w:rsid w:val="006F127C"/>
    <w:rsid w:val="007007D4"/>
    <w:rsid w:val="0070444F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73CCB"/>
    <w:rsid w:val="00780584"/>
    <w:rsid w:val="007941F8"/>
    <w:rsid w:val="007A2F22"/>
    <w:rsid w:val="007B4B09"/>
    <w:rsid w:val="007D5407"/>
    <w:rsid w:val="007F4406"/>
    <w:rsid w:val="008005DA"/>
    <w:rsid w:val="00800738"/>
    <w:rsid w:val="00800FAD"/>
    <w:rsid w:val="008232F9"/>
    <w:rsid w:val="00824382"/>
    <w:rsid w:val="00832FB7"/>
    <w:rsid w:val="00850BE1"/>
    <w:rsid w:val="00876AA7"/>
    <w:rsid w:val="008820E9"/>
    <w:rsid w:val="00882E35"/>
    <w:rsid w:val="00886226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41401"/>
    <w:rsid w:val="00994236"/>
    <w:rsid w:val="009B21A6"/>
    <w:rsid w:val="009B4E04"/>
    <w:rsid w:val="009B6FBB"/>
    <w:rsid w:val="009C3EEE"/>
    <w:rsid w:val="009F1E04"/>
    <w:rsid w:val="009F5D1D"/>
    <w:rsid w:val="00A04429"/>
    <w:rsid w:val="00A06CDF"/>
    <w:rsid w:val="00A13B18"/>
    <w:rsid w:val="00A14A6D"/>
    <w:rsid w:val="00A22625"/>
    <w:rsid w:val="00A267C5"/>
    <w:rsid w:val="00A455AB"/>
    <w:rsid w:val="00A5152C"/>
    <w:rsid w:val="00A552F9"/>
    <w:rsid w:val="00A82F08"/>
    <w:rsid w:val="00AA5780"/>
    <w:rsid w:val="00AB1965"/>
    <w:rsid w:val="00AB21A0"/>
    <w:rsid w:val="00AB30F1"/>
    <w:rsid w:val="00AB58D3"/>
    <w:rsid w:val="00AB6251"/>
    <w:rsid w:val="00AD292F"/>
    <w:rsid w:val="00AF2CC2"/>
    <w:rsid w:val="00B03B8F"/>
    <w:rsid w:val="00B078B6"/>
    <w:rsid w:val="00B27D55"/>
    <w:rsid w:val="00B34715"/>
    <w:rsid w:val="00B46FF9"/>
    <w:rsid w:val="00B64D3B"/>
    <w:rsid w:val="00B75CE3"/>
    <w:rsid w:val="00B87AAE"/>
    <w:rsid w:val="00BA3E3E"/>
    <w:rsid w:val="00BF18CB"/>
    <w:rsid w:val="00C114F8"/>
    <w:rsid w:val="00C1674E"/>
    <w:rsid w:val="00C21CA9"/>
    <w:rsid w:val="00C32F6A"/>
    <w:rsid w:val="00CA30E1"/>
    <w:rsid w:val="00CF046D"/>
    <w:rsid w:val="00CF5F9B"/>
    <w:rsid w:val="00D020CF"/>
    <w:rsid w:val="00D118CC"/>
    <w:rsid w:val="00D140C0"/>
    <w:rsid w:val="00D51A8B"/>
    <w:rsid w:val="00D75C5E"/>
    <w:rsid w:val="00DB7911"/>
    <w:rsid w:val="00DB79F0"/>
    <w:rsid w:val="00DC4691"/>
    <w:rsid w:val="00DC6247"/>
    <w:rsid w:val="00DE3C2C"/>
    <w:rsid w:val="00DF5959"/>
    <w:rsid w:val="00E000B7"/>
    <w:rsid w:val="00E06256"/>
    <w:rsid w:val="00E25F30"/>
    <w:rsid w:val="00E31A7E"/>
    <w:rsid w:val="00E35040"/>
    <w:rsid w:val="00E52F0D"/>
    <w:rsid w:val="00E74A75"/>
    <w:rsid w:val="00E74DB4"/>
    <w:rsid w:val="00E825E7"/>
    <w:rsid w:val="00EA1C3D"/>
    <w:rsid w:val="00EA6B30"/>
    <w:rsid w:val="00EA7BB8"/>
    <w:rsid w:val="00EB2C29"/>
    <w:rsid w:val="00EB5B96"/>
    <w:rsid w:val="00EB6806"/>
    <w:rsid w:val="00EC3856"/>
    <w:rsid w:val="00EC7E96"/>
    <w:rsid w:val="00ED1B75"/>
    <w:rsid w:val="00ED782B"/>
    <w:rsid w:val="00EE3EB0"/>
    <w:rsid w:val="00EE53D0"/>
    <w:rsid w:val="00EF3241"/>
    <w:rsid w:val="00F00764"/>
    <w:rsid w:val="00F13098"/>
    <w:rsid w:val="00F2050D"/>
    <w:rsid w:val="00F55C77"/>
    <w:rsid w:val="00F57ABC"/>
    <w:rsid w:val="00F70364"/>
    <w:rsid w:val="00F8446B"/>
    <w:rsid w:val="00F915D1"/>
    <w:rsid w:val="00F92739"/>
    <w:rsid w:val="00F931C7"/>
    <w:rsid w:val="00F950F8"/>
    <w:rsid w:val="00FA26FC"/>
    <w:rsid w:val="00FB6929"/>
    <w:rsid w:val="00FC05A2"/>
    <w:rsid w:val="00FD3D21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916EF"/>
  <w15:docId w15:val="{8705150D-38A9-49E6-855E-C38F8910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9CE-7C79-416E-8CDE-6BBFE3DE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Dunja Keizer</cp:lastModifiedBy>
  <cp:revision>2</cp:revision>
  <cp:lastPrinted>2014-04-07T19:22:00Z</cp:lastPrinted>
  <dcterms:created xsi:type="dcterms:W3CDTF">2022-02-02T10:12:00Z</dcterms:created>
  <dcterms:modified xsi:type="dcterms:W3CDTF">2022-02-02T10:12:00Z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